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4F6299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4F6299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6D694F" w:rsidP="008954BD">
                  <w:pPr>
                    <w:jc w:val="center"/>
                  </w:pPr>
                  <w:r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</w:t>
                  </w:r>
                  <w:r w:rsidR="005845C0">
                    <w:rPr>
                      <w:b/>
                    </w:rPr>
                    <w:t>03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5845C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</w:p>
    <w:p w:rsidR="00F0727C" w:rsidRPr="005845C0" w:rsidRDefault="00F0727C" w:rsidP="005845C0">
      <w:pPr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jc w:val="center"/>
        <w:rPr>
          <w:b/>
          <w:sz w:val="18"/>
          <w:szCs w:val="18"/>
        </w:rPr>
      </w:pPr>
      <w:r w:rsidRPr="006D694F">
        <w:rPr>
          <w:b/>
          <w:sz w:val="18"/>
          <w:szCs w:val="18"/>
        </w:rPr>
        <w:t>МУНИЦИПАЛЬНОЕ ОБРАЗОВАНИЕ</w:t>
      </w:r>
      <w:r w:rsidRPr="006D694F">
        <w:rPr>
          <w:b/>
          <w:sz w:val="18"/>
          <w:szCs w:val="18"/>
        </w:rPr>
        <w:br/>
        <w:t>«ЗОРКАЛЬЦЕВСКОЕ СЕЛЬСКОЕ  ПОСЕЛЕНИЕ»</w:t>
      </w:r>
    </w:p>
    <w:p w:rsidR="006D694F" w:rsidRPr="006D694F" w:rsidRDefault="006D694F" w:rsidP="006D694F">
      <w:pPr>
        <w:tabs>
          <w:tab w:val="left" w:pos="5334"/>
        </w:tabs>
        <w:jc w:val="center"/>
        <w:rPr>
          <w:b/>
          <w:sz w:val="18"/>
          <w:szCs w:val="18"/>
        </w:rPr>
      </w:pPr>
      <w:r w:rsidRPr="006D694F">
        <w:rPr>
          <w:b/>
          <w:sz w:val="18"/>
          <w:szCs w:val="18"/>
        </w:rPr>
        <w:t>АДМИНИСТРАЦИЯ ЗОРКАЛЬЦЕВСКОГО СЕЛЬСКОГО ПОСЕЛЕНИЯ</w:t>
      </w:r>
    </w:p>
    <w:p w:rsidR="006D694F" w:rsidRPr="006D694F" w:rsidRDefault="006D694F" w:rsidP="006D694F">
      <w:pPr>
        <w:tabs>
          <w:tab w:val="left" w:pos="5334"/>
        </w:tabs>
        <w:jc w:val="center"/>
        <w:rPr>
          <w:sz w:val="18"/>
          <w:szCs w:val="18"/>
        </w:rPr>
      </w:pPr>
      <w:r w:rsidRPr="006D694F">
        <w:rPr>
          <w:sz w:val="18"/>
          <w:szCs w:val="18"/>
        </w:rPr>
        <w:t>ПОСТАНОВЛЕНИЕ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10.03.2020 г.</w:t>
      </w:r>
      <w:r w:rsidRPr="006D694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694F">
        <w:rPr>
          <w:sz w:val="18"/>
          <w:szCs w:val="18"/>
        </w:rPr>
        <w:t xml:space="preserve">                № 94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с. Зоркальцево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О проведении публичных слушаний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по вопросу внесения изменения в Генеральный план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и Правила землепользования и застройки муниципального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 xml:space="preserve">образования «Зоркальцевское сельского поселения»    </w:t>
      </w:r>
    </w:p>
    <w:p w:rsidR="006D694F" w:rsidRPr="006D694F" w:rsidRDefault="006D694F" w:rsidP="006D694F">
      <w:pPr>
        <w:tabs>
          <w:tab w:val="left" w:pos="5334"/>
        </w:tabs>
        <w:rPr>
          <w:b/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proofErr w:type="gramStart"/>
      <w:r w:rsidRPr="006D694F">
        <w:rPr>
          <w:sz w:val="18"/>
          <w:szCs w:val="18"/>
        </w:rPr>
        <w:t xml:space="preserve">Рассмотрев заявление СПК (колхоз) «Нелюбино»,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>ПОСТАНОВЛЯЮ:</w:t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numPr>
          <w:ilvl w:val="0"/>
          <w:numId w:val="38"/>
        </w:num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>Назначить проведение публичных слушаний на 15.04.2020г.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 xml:space="preserve">в 11.00 по адресу: п. 86-й квартал, ул. </w:t>
      </w:r>
      <w:proofErr w:type="gramStart"/>
      <w:r w:rsidRPr="006D694F">
        <w:rPr>
          <w:sz w:val="18"/>
          <w:szCs w:val="18"/>
        </w:rPr>
        <w:t>Школьная</w:t>
      </w:r>
      <w:proofErr w:type="gramEnd"/>
      <w:r w:rsidRPr="006D694F">
        <w:rPr>
          <w:sz w:val="18"/>
          <w:szCs w:val="18"/>
        </w:rPr>
        <w:t>, 31а, здание Клуба для жителей населенных пунктов п. 86-й квартал;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6D694F">
        <w:rPr>
          <w:sz w:val="18"/>
          <w:szCs w:val="18"/>
        </w:rPr>
        <w:t>Попадейкино</w:t>
      </w:r>
      <w:proofErr w:type="spellEnd"/>
      <w:r w:rsidRPr="006D694F">
        <w:rPr>
          <w:sz w:val="18"/>
          <w:szCs w:val="18"/>
        </w:rPr>
        <w:t>;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 xml:space="preserve">в 16.00 по адресу: д. Нелюбино, ул. </w:t>
      </w:r>
      <w:proofErr w:type="gramStart"/>
      <w:r w:rsidRPr="006D694F">
        <w:rPr>
          <w:sz w:val="18"/>
          <w:szCs w:val="18"/>
        </w:rPr>
        <w:t>Почтовая</w:t>
      </w:r>
      <w:proofErr w:type="gramEnd"/>
      <w:r w:rsidRPr="006D694F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 xml:space="preserve">в 17.00 по адресу: с. Зоркальцево, ул. </w:t>
      </w:r>
      <w:proofErr w:type="gramStart"/>
      <w:r w:rsidRPr="006D694F">
        <w:rPr>
          <w:sz w:val="18"/>
          <w:szCs w:val="18"/>
        </w:rPr>
        <w:t>Совхозна</w:t>
      </w:r>
      <w:bookmarkStart w:id="0" w:name="_GoBack"/>
      <w:bookmarkEnd w:id="0"/>
      <w:r w:rsidRPr="006D694F">
        <w:rPr>
          <w:sz w:val="18"/>
          <w:szCs w:val="18"/>
        </w:rPr>
        <w:t>я</w:t>
      </w:r>
      <w:proofErr w:type="gramEnd"/>
      <w:r w:rsidRPr="006D694F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6D694F">
        <w:rPr>
          <w:sz w:val="18"/>
          <w:szCs w:val="18"/>
        </w:rPr>
        <w:t>Кайдаловка</w:t>
      </w:r>
      <w:proofErr w:type="spellEnd"/>
      <w:r w:rsidRPr="006D694F">
        <w:rPr>
          <w:sz w:val="18"/>
          <w:szCs w:val="18"/>
        </w:rPr>
        <w:t xml:space="preserve">; 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  <w:proofErr w:type="gramStart"/>
      <w:r w:rsidRPr="006D694F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с зоны П-1 и П-2 на зону П-1 земельного участка с кадастровым номером 70:14:0100013:133, с зоны СХ-3 на зону П-1 земельного участка с кадастровым номером 70:14:0100013:204.</w:t>
      </w:r>
      <w:proofErr w:type="gramEnd"/>
    </w:p>
    <w:p w:rsidR="006D694F" w:rsidRPr="006D694F" w:rsidRDefault="006D694F" w:rsidP="006D694F">
      <w:pPr>
        <w:numPr>
          <w:ilvl w:val="0"/>
          <w:numId w:val="38"/>
        </w:numPr>
        <w:tabs>
          <w:tab w:val="left" w:pos="5334"/>
        </w:tabs>
        <w:jc w:val="both"/>
        <w:rPr>
          <w:sz w:val="18"/>
          <w:szCs w:val="18"/>
        </w:rPr>
      </w:pPr>
      <w:r w:rsidRPr="006D694F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6D694F" w:rsidRPr="006D694F" w:rsidRDefault="006D694F" w:rsidP="006D694F">
      <w:pPr>
        <w:tabs>
          <w:tab w:val="left" w:pos="5334"/>
        </w:tabs>
        <w:jc w:val="both"/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  <w:r w:rsidRPr="006D694F">
        <w:rPr>
          <w:sz w:val="18"/>
          <w:szCs w:val="18"/>
        </w:rPr>
        <w:t xml:space="preserve">              Глава поселения   </w:t>
      </w:r>
      <w:r w:rsidRPr="006D694F">
        <w:rPr>
          <w:sz w:val="18"/>
          <w:szCs w:val="18"/>
        </w:rPr>
        <w:tab/>
      </w:r>
      <w:r w:rsidRPr="006D694F">
        <w:rPr>
          <w:sz w:val="18"/>
          <w:szCs w:val="18"/>
        </w:rPr>
        <w:tab/>
      </w:r>
      <w:r w:rsidRPr="006D694F">
        <w:rPr>
          <w:sz w:val="18"/>
          <w:szCs w:val="18"/>
        </w:rPr>
        <w:tab/>
      </w:r>
      <w:r w:rsidRPr="006D694F">
        <w:rPr>
          <w:sz w:val="18"/>
          <w:szCs w:val="18"/>
        </w:rPr>
        <w:tab/>
        <w:t xml:space="preserve">                                  </w:t>
      </w:r>
      <w:r w:rsidRPr="006D694F">
        <w:rPr>
          <w:sz w:val="18"/>
          <w:szCs w:val="18"/>
        </w:rPr>
        <w:tab/>
      </w:r>
      <w:r w:rsidRPr="006D694F">
        <w:rPr>
          <w:sz w:val="18"/>
          <w:szCs w:val="18"/>
        </w:rPr>
        <w:tab/>
      </w: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6D694F" w:rsidRPr="006D694F" w:rsidRDefault="006D694F" w:rsidP="006D694F">
      <w:pPr>
        <w:tabs>
          <w:tab w:val="left" w:pos="5334"/>
        </w:tabs>
        <w:rPr>
          <w:sz w:val="18"/>
          <w:szCs w:val="18"/>
        </w:rPr>
      </w:pPr>
    </w:p>
    <w:p w:rsidR="005845C0" w:rsidRPr="006F3A4C" w:rsidRDefault="005845C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99" w:rsidRDefault="004F6299">
      <w:r>
        <w:separator/>
      </w:r>
    </w:p>
  </w:endnote>
  <w:endnote w:type="continuationSeparator" w:id="0">
    <w:p w:rsidR="004F6299" w:rsidRDefault="004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694F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99" w:rsidRDefault="004F6299">
      <w:r>
        <w:separator/>
      </w:r>
    </w:p>
  </w:footnote>
  <w:footnote w:type="continuationSeparator" w:id="0">
    <w:p w:rsidR="004F6299" w:rsidRDefault="004F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829</w:t>
    </w:r>
  </w:p>
  <w:p w:rsidR="00B17A39" w:rsidRPr="008911AB" w:rsidRDefault="005845C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06.03.2020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2762F5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B22A-A2F9-4BDC-A9B9-2EF3D63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8</cp:revision>
  <cp:lastPrinted>2015-07-08T08:42:00Z</cp:lastPrinted>
  <dcterms:created xsi:type="dcterms:W3CDTF">2019-10-14T03:12:00Z</dcterms:created>
  <dcterms:modified xsi:type="dcterms:W3CDTF">2020-03-20T08:52:00Z</dcterms:modified>
</cp:coreProperties>
</file>